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0" w:rsidRPr="0032504A" w:rsidRDefault="00B50AD1" w:rsidP="00601460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rect id="_x0000_s1026" style="position:absolute;left:0;text-align:left;margin-left:-11.7pt;margin-top:-33.4pt;width:248.7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7C32E7" w:rsidRDefault="007C32E7">
                  <w:pPr>
                    <w:rPr>
                      <w:color w:val="00B050"/>
                      <w:sz w:val="28"/>
                      <w:szCs w:val="28"/>
                    </w:rPr>
                  </w:pPr>
                  <w:r w:rsidRPr="007C32E7">
                    <w:rPr>
                      <w:rFonts w:ascii="Agnes" w:hAnsi="Agnes"/>
                      <w:color w:val="00B050"/>
                      <w:sz w:val="36"/>
                      <w:szCs w:val="36"/>
                    </w:rPr>
                    <w:t>Dancer’s</w:t>
                  </w:r>
                  <w:r w:rsidRPr="007C32E7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32E7">
                    <w:rPr>
                      <w:color w:val="00B050"/>
                      <w:sz w:val="28"/>
                      <w:szCs w:val="28"/>
                    </w:rPr>
                    <w:t>Bootcamp</w:t>
                  </w:r>
                  <w:proofErr w:type="spellEnd"/>
                  <w:r w:rsidRPr="007C32E7">
                    <w:rPr>
                      <w:color w:val="00B050"/>
                      <w:sz w:val="28"/>
                      <w:szCs w:val="28"/>
                    </w:rPr>
                    <w:t xml:space="preserve"> Dallas</w:t>
                  </w:r>
                </w:p>
                <w:p w:rsidR="007C32E7" w:rsidRDefault="007C32E7">
                  <w:pPr>
                    <w:rPr>
                      <w:color w:val="00B050"/>
                      <w:sz w:val="28"/>
                      <w:szCs w:val="28"/>
                    </w:rPr>
                  </w:pPr>
                  <w:r>
                    <w:rPr>
                      <w:color w:val="00B050"/>
                      <w:sz w:val="28"/>
                      <w:szCs w:val="28"/>
                    </w:rPr>
                    <w:t>Christian Stronghold Church</w:t>
                  </w:r>
                </w:p>
                <w:p w:rsidR="007C32E7" w:rsidRDefault="007C32E7">
                  <w:pPr>
                    <w:rPr>
                      <w:color w:val="00B050"/>
                      <w:sz w:val="28"/>
                      <w:szCs w:val="28"/>
                    </w:rPr>
                  </w:pPr>
                  <w:r>
                    <w:rPr>
                      <w:color w:val="00B050"/>
                      <w:sz w:val="28"/>
                      <w:szCs w:val="28"/>
                    </w:rPr>
                    <w:t xml:space="preserve">6810 </w:t>
                  </w:r>
                  <w:proofErr w:type="spellStart"/>
                  <w:r>
                    <w:rPr>
                      <w:color w:val="00B050"/>
                      <w:sz w:val="28"/>
                      <w:szCs w:val="28"/>
                    </w:rPr>
                    <w:t>Samuell</w:t>
                  </w:r>
                  <w:proofErr w:type="spellEnd"/>
                  <w:r>
                    <w:rPr>
                      <w:color w:val="00B050"/>
                      <w:sz w:val="28"/>
                      <w:szCs w:val="28"/>
                    </w:rPr>
                    <w:t xml:space="preserve"> Blvd., Dallas, TX</w:t>
                  </w:r>
                </w:p>
                <w:p w:rsidR="007C32E7" w:rsidRDefault="0032504A" w:rsidP="0032504A">
                  <w:pPr>
                    <w:jc w:val="center"/>
                    <w:rPr>
                      <w:rFonts w:ascii="Agency FB" w:hAnsi="Agency FB"/>
                      <w:color w:val="00B05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gency FB" w:hAnsi="Agency FB"/>
                      <w:color w:val="00B050"/>
                      <w:sz w:val="28"/>
                      <w:szCs w:val="28"/>
                    </w:rPr>
                    <w:t>h</w:t>
                  </w:r>
                  <w:r w:rsidR="007C32E7">
                    <w:rPr>
                      <w:rFonts w:ascii="Agency FB" w:hAnsi="Agency FB"/>
                      <w:color w:val="00B050"/>
                      <w:sz w:val="28"/>
                      <w:szCs w:val="28"/>
                    </w:rPr>
                    <w:t>osted</w:t>
                  </w:r>
                  <w:proofErr w:type="gramEnd"/>
                  <w:r w:rsidR="007C32E7">
                    <w:rPr>
                      <w:rFonts w:ascii="Agency FB" w:hAnsi="Agency FB"/>
                      <w:color w:val="00B050"/>
                      <w:sz w:val="28"/>
                      <w:szCs w:val="28"/>
                    </w:rPr>
                    <w:t xml:space="preserve"> by Praise Party Scho</w:t>
                  </w:r>
                  <w:r w:rsidR="00F2376A">
                    <w:rPr>
                      <w:rFonts w:ascii="Agency FB" w:hAnsi="Agency FB"/>
                      <w:color w:val="00B050"/>
                      <w:sz w:val="28"/>
                      <w:szCs w:val="28"/>
                    </w:rPr>
                    <w:t>o</w:t>
                  </w:r>
                  <w:r w:rsidR="007C32E7">
                    <w:rPr>
                      <w:rFonts w:ascii="Agency FB" w:hAnsi="Agency FB"/>
                      <w:color w:val="00B050"/>
                      <w:sz w:val="28"/>
                      <w:szCs w:val="28"/>
                    </w:rPr>
                    <w:t>l of Dance</w:t>
                  </w:r>
                </w:p>
                <w:p w:rsidR="0032504A" w:rsidRDefault="0032504A" w:rsidP="0032504A">
                  <w:pPr>
                    <w:jc w:val="center"/>
                    <w:rPr>
                      <w:rFonts w:ascii="Agency FB" w:hAnsi="Agency FB"/>
                      <w:color w:val="00B050"/>
                      <w:sz w:val="28"/>
                      <w:szCs w:val="28"/>
                    </w:rPr>
                  </w:pPr>
                </w:p>
                <w:p w:rsidR="0032504A" w:rsidRDefault="0032504A" w:rsidP="0032504A">
                  <w:pPr>
                    <w:jc w:val="center"/>
                    <w:rPr>
                      <w:rFonts w:ascii="Agency FB" w:hAnsi="Agency FB"/>
                      <w:color w:val="00B050"/>
                      <w:sz w:val="28"/>
                      <w:szCs w:val="28"/>
                    </w:rPr>
                  </w:pPr>
                </w:p>
                <w:p w:rsidR="0032504A" w:rsidRDefault="0032504A">
                  <w:pPr>
                    <w:rPr>
                      <w:rFonts w:ascii="Agency FB" w:hAnsi="Agency FB"/>
                      <w:color w:val="00B050"/>
                      <w:sz w:val="28"/>
                      <w:szCs w:val="28"/>
                    </w:rPr>
                  </w:pPr>
                </w:p>
                <w:p w:rsidR="0032504A" w:rsidRPr="007C32E7" w:rsidRDefault="0032504A">
                  <w:pPr>
                    <w:rPr>
                      <w:rFonts w:ascii="Agency FB" w:hAnsi="Agency FB"/>
                      <w:color w:val="00B050"/>
                      <w:sz w:val="28"/>
                      <w:szCs w:val="28"/>
                    </w:rPr>
                  </w:pPr>
                </w:p>
                <w:p w:rsidR="007C32E7" w:rsidRPr="007C32E7" w:rsidRDefault="007C32E7">
                  <w:pPr>
                    <w:rPr>
                      <w:color w:val="00B050"/>
                      <w:sz w:val="28"/>
                      <w:szCs w:val="28"/>
                    </w:rPr>
                  </w:pPr>
                </w:p>
                <w:p w:rsidR="007C32E7" w:rsidRPr="007C32E7" w:rsidRDefault="007C32E7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2B2CE0" w:rsidRPr="0032504A">
        <w:rPr>
          <w:sz w:val="48"/>
          <w:szCs w:val="48"/>
        </w:rPr>
        <w:t>REGISTRATION FORM</w:t>
      </w:r>
    </w:p>
    <w:tbl>
      <w:tblPr>
        <w:tblpPr w:leftFromText="180" w:rightFromText="180" w:vertAnchor="page" w:horzAnchor="margin" w:tblpY="2881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2"/>
        <w:gridCol w:w="5474"/>
        <w:gridCol w:w="299"/>
        <w:gridCol w:w="599"/>
        <w:gridCol w:w="422"/>
        <w:gridCol w:w="3069"/>
        <w:gridCol w:w="201"/>
      </w:tblGrid>
      <w:tr w:rsidR="0032504A" w:rsidRPr="0090679F" w:rsidTr="00F2376A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04A" w:rsidRPr="0090679F" w:rsidRDefault="0032504A" w:rsidP="0032504A">
            <w:pPr>
              <w:pStyle w:val="Centered"/>
            </w:pPr>
            <w:r w:rsidRPr="0090679F">
              <w:t>(Please Print)</w:t>
            </w:r>
          </w:p>
        </w:tc>
      </w:tr>
      <w:tr w:rsidR="0032504A" w:rsidRPr="0090679F" w:rsidTr="00F2376A">
        <w:trPr>
          <w:trHeight w:val="288"/>
        </w:trPr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04A" w:rsidRPr="0090679F" w:rsidRDefault="0032504A" w:rsidP="0032504A">
            <w:r w:rsidRPr="0090679F">
              <w:t xml:space="preserve">Today’s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4A" w:rsidRPr="0090679F" w:rsidRDefault="0032504A" w:rsidP="0032504A"/>
        </w:tc>
      </w:tr>
      <w:tr w:rsidR="0032504A" w:rsidRPr="0090679F" w:rsidTr="00F2376A">
        <w:trPr>
          <w:trHeight w:val="288"/>
        </w:trPr>
        <w:tc>
          <w:tcPr>
            <w:tcW w:w="102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04A" w:rsidRPr="0090679F" w:rsidRDefault="0032504A" w:rsidP="0032504A">
            <w:pPr>
              <w:pStyle w:val="Heading2"/>
            </w:pPr>
            <w:r>
              <w:t>registrant</w:t>
            </w:r>
            <w:r w:rsidRPr="0090679F">
              <w:t xml:space="preserve"> </w:t>
            </w:r>
            <w:r>
              <w:t>INFORMATION</w:t>
            </w:r>
          </w:p>
        </w:tc>
      </w:tr>
      <w:tr w:rsidR="0032504A" w:rsidRPr="0090679F" w:rsidTr="00F2376A">
        <w:trPr>
          <w:trHeight w:val="354"/>
        </w:trPr>
        <w:tc>
          <w:tcPr>
            <w:tcW w:w="102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4A" w:rsidRPr="0090679F" w:rsidRDefault="0032504A" w:rsidP="0032504A">
            <w:r>
              <w:t xml:space="preserve">Name:  </w:t>
            </w:r>
          </w:p>
        </w:tc>
      </w:tr>
      <w:tr w:rsidR="0032504A" w:rsidRPr="0090679F" w:rsidTr="00F2376A">
        <w:trPr>
          <w:trHeight w:val="418"/>
        </w:trPr>
        <w:tc>
          <w:tcPr>
            <w:tcW w:w="102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4A" w:rsidRPr="0090679F" w:rsidRDefault="0032504A" w:rsidP="0032504A">
            <w:r>
              <w:t>Mailing Address:</w:t>
            </w:r>
          </w:p>
        </w:tc>
      </w:tr>
      <w:tr w:rsidR="0032504A" w:rsidRPr="0090679F" w:rsidTr="00F2376A">
        <w:trPr>
          <w:trHeight w:val="288"/>
        </w:trPr>
        <w:tc>
          <w:tcPr>
            <w:tcW w:w="56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04A" w:rsidRPr="0090679F" w:rsidRDefault="0032504A" w:rsidP="0032504A">
            <w:r>
              <w:t>Contact Phone: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4A" w:rsidRPr="0090679F" w:rsidRDefault="0032504A" w:rsidP="0032504A">
            <w:r>
              <w:t>Email Address:</w:t>
            </w:r>
          </w:p>
        </w:tc>
      </w:tr>
      <w:tr w:rsidR="0032504A" w:rsidRPr="0090679F" w:rsidTr="00F2376A">
        <w:trPr>
          <w:trHeight w:val="463"/>
        </w:trPr>
        <w:tc>
          <w:tcPr>
            <w:tcW w:w="56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04A" w:rsidRPr="0090679F" w:rsidRDefault="0032504A" w:rsidP="0032504A">
            <w:r>
              <w:t>Home Church: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4A" w:rsidRPr="0090679F" w:rsidRDefault="0032504A" w:rsidP="0032504A"/>
        </w:tc>
      </w:tr>
      <w:tr w:rsidR="0032504A" w:rsidRPr="0090679F" w:rsidTr="008226D4">
        <w:trPr>
          <w:trHeight w:val="5403"/>
        </w:trPr>
        <w:tc>
          <w:tcPr>
            <w:tcW w:w="1025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8226D4" w:rsidRDefault="008226D4" w:rsidP="0032504A">
            <w:pPr>
              <w:pStyle w:val="Heading2"/>
              <w:rPr>
                <w:sz w:val="22"/>
                <w:szCs w:val="22"/>
              </w:rPr>
            </w:pPr>
          </w:p>
          <w:p w:rsidR="0032504A" w:rsidRDefault="0032504A" w:rsidP="0032504A">
            <w:pPr>
              <w:pStyle w:val="Heading2"/>
              <w:rPr>
                <w:sz w:val="22"/>
                <w:szCs w:val="22"/>
              </w:rPr>
            </w:pPr>
            <w:r w:rsidRPr="0014794C">
              <w:rPr>
                <w:sz w:val="22"/>
                <w:szCs w:val="22"/>
              </w:rPr>
              <w:t>Conference registration fees</w:t>
            </w:r>
          </w:p>
          <w:p w:rsidR="0014794C" w:rsidRPr="0014794C" w:rsidRDefault="0014794C" w:rsidP="0014794C"/>
          <w:p w:rsidR="0014794C" w:rsidRDefault="00246BA8" w:rsidP="0014794C">
            <w:pPr>
              <w:tabs>
                <w:tab w:val="left" w:pos="807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14794C">
              <w:rPr>
                <w:rFonts w:ascii="Arial Rounded MT Bold" w:hAnsi="Arial Rounded MT Bold" w:cs="Aharoni"/>
                <w:sz w:val="22"/>
                <w:szCs w:val="22"/>
              </w:rPr>
              <w:t>Pre-registration -  before August 31, 2012 (includes t-shirt &amp; lunch</w:t>
            </w:r>
            <w:r w:rsidRPr="0014794C">
              <w:rPr>
                <w:rFonts w:ascii="Arial Rounded MT Bold" w:hAnsi="Arial Rounded MT Bold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4794C">
              <w:rPr>
                <w:rFonts w:ascii="Arial" w:hAnsi="Arial" w:cs="Arial"/>
                <w:sz w:val="22"/>
                <w:szCs w:val="22"/>
              </w:rPr>
              <w:t>$50-Adults</w:t>
            </w:r>
            <w:r w:rsidR="0014794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4794C">
              <w:rPr>
                <w:rFonts w:ascii="Arial" w:hAnsi="Arial" w:cs="Arial"/>
                <w:sz w:val="22"/>
                <w:szCs w:val="22"/>
              </w:rPr>
              <w:t>$30 - Pre-teens</w:t>
            </w:r>
          </w:p>
          <w:p w:rsidR="0014794C" w:rsidRDefault="00246BA8" w:rsidP="0014794C">
            <w:pPr>
              <w:tabs>
                <w:tab w:val="left" w:pos="8070"/>
              </w:tabs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94C">
              <w:rPr>
                <w:rFonts w:ascii="Arial" w:hAnsi="Arial" w:cs="Arial"/>
                <w:sz w:val="22"/>
                <w:szCs w:val="22"/>
              </w:rPr>
              <w:t>(8-12yrs)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PRE-REGISTRATION"/>
              <w:tag w:val="PRE-REGISTRATION"/>
              <w:id w:val="1417030"/>
              <w:placeholder>
                <w:docPart w:val="DefaultPlaceholder_22675704"/>
              </w:placeholder>
              <w:showingPlcHdr/>
              <w:comboBox>
                <w:listItem w:value="Choose an item."/>
                <w:listItem w:displayText="$50" w:value="Adult"/>
                <w:listItem w:displayText="$30" w:value="Pre-Teen"/>
              </w:comboBox>
            </w:sdtPr>
            <w:sdtContent>
              <w:p w:rsidR="00E914D7" w:rsidRDefault="00706631" w:rsidP="00E914D7">
                <w:pPr>
                  <w:tabs>
                    <w:tab w:val="left" w:pos="8070"/>
                  </w:tabs>
                  <w:spacing w:line="192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0663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sdtContent>
          </w:sdt>
          <w:p w:rsidR="00246BA8" w:rsidRPr="0014794C" w:rsidRDefault="00246BA8" w:rsidP="0014794C">
            <w:pPr>
              <w:tabs>
                <w:tab w:val="left" w:pos="8070"/>
              </w:tabs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9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794C" w:rsidRDefault="00246BA8" w:rsidP="00246BA8">
            <w:pPr>
              <w:tabs>
                <w:tab w:val="left" w:pos="807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14794C">
              <w:rPr>
                <w:rFonts w:ascii="Arial Rounded MT Bold" w:hAnsi="Arial Rounded MT Bold" w:cs="Arial"/>
                <w:sz w:val="22"/>
                <w:szCs w:val="22"/>
              </w:rPr>
              <w:t>Registration -  after  August 31, 2012 (t-shirt &amp; lunch NOT included)</w:t>
            </w:r>
            <w:r w:rsidR="0014794C">
              <w:rPr>
                <w:rFonts w:ascii="Arial Rounded MT Bold" w:hAnsi="Arial Rounded MT Bold" w:cs="Arial"/>
                <w:sz w:val="22"/>
                <w:szCs w:val="22"/>
              </w:rPr>
              <w:t xml:space="preserve">:  </w:t>
            </w:r>
            <w:r w:rsidRPr="0014794C">
              <w:rPr>
                <w:rFonts w:ascii="Arial" w:hAnsi="Arial" w:cs="Arial"/>
                <w:sz w:val="22"/>
                <w:szCs w:val="22"/>
              </w:rPr>
              <w:t>$65</w:t>
            </w:r>
            <w:r w:rsidR="0014794C">
              <w:rPr>
                <w:rFonts w:ascii="Arial" w:hAnsi="Arial" w:cs="Arial"/>
                <w:sz w:val="22"/>
                <w:szCs w:val="22"/>
              </w:rPr>
              <w:t>-</w:t>
            </w:r>
            <w:r w:rsidRPr="0014794C">
              <w:rPr>
                <w:rFonts w:ascii="Arial" w:hAnsi="Arial" w:cs="Arial"/>
                <w:sz w:val="22"/>
                <w:szCs w:val="22"/>
              </w:rPr>
              <w:t>Adults</w:t>
            </w:r>
            <w:r w:rsidR="0014794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4794C">
              <w:rPr>
                <w:rFonts w:ascii="Arial" w:hAnsi="Arial" w:cs="Arial"/>
                <w:sz w:val="22"/>
                <w:szCs w:val="22"/>
              </w:rPr>
              <w:t>$40</w:t>
            </w:r>
            <w:r w:rsidR="0014794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14794C">
              <w:rPr>
                <w:rFonts w:ascii="Arial" w:hAnsi="Arial" w:cs="Arial"/>
                <w:sz w:val="22"/>
                <w:szCs w:val="22"/>
              </w:rPr>
              <w:t>Pre-teens</w:t>
            </w:r>
          </w:p>
          <w:p w:rsidR="00246BA8" w:rsidRDefault="00246BA8" w:rsidP="0014794C">
            <w:pPr>
              <w:tabs>
                <w:tab w:val="left" w:pos="8070"/>
              </w:tabs>
              <w:spacing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794C">
              <w:rPr>
                <w:rFonts w:ascii="Arial" w:hAnsi="Arial" w:cs="Arial"/>
                <w:sz w:val="22"/>
                <w:szCs w:val="22"/>
              </w:rPr>
              <w:t xml:space="preserve"> (8-12 yrs)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REGISTRATION"/>
              <w:tag w:val="REGISTRATION"/>
              <w:id w:val="1417034"/>
              <w:placeholder>
                <w:docPart w:val="DefaultPlaceholder_22675704"/>
              </w:placeholder>
              <w:showingPlcHdr/>
              <w:comboBox>
                <w:listItem w:value="Choose an item."/>
                <w:listItem w:displayText="$65" w:value="Adult"/>
                <w:listItem w:displayText="$40" w:value="Pre-teen"/>
              </w:comboBox>
            </w:sdtPr>
            <w:sdtContent>
              <w:p w:rsidR="00E914D7" w:rsidRPr="0014794C" w:rsidRDefault="00E914D7" w:rsidP="00E914D7">
                <w:pPr>
                  <w:tabs>
                    <w:tab w:val="left" w:pos="8070"/>
                  </w:tabs>
                  <w:spacing w:line="192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0663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sdtContent>
          </w:sdt>
          <w:p w:rsidR="00246BA8" w:rsidRDefault="00246BA8" w:rsidP="00246BA8">
            <w:pPr>
              <w:tabs>
                <w:tab w:val="left" w:pos="8070"/>
              </w:tabs>
              <w:spacing w:line="192" w:lineRule="auto"/>
              <w:rPr>
                <w:rFonts w:ascii="Arial" w:hAnsi="Arial" w:cs="Arial"/>
                <w:sz w:val="28"/>
                <w:szCs w:val="28"/>
              </w:rPr>
            </w:pPr>
          </w:p>
          <w:p w:rsidR="00246BA8" w:rsidRPr="0014794C" w:rsidRDefault="00246BA8" w:rsidP="002D364A">
            <w:pPr>
              <w:tabs>
                <w:tab w:val="left" w:pos="807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DF767E">
              <w:rPr>
                <w:rFonts w:ascii="Arial" w:hAnsi="Arial" w:cs="Arial"/>
                <w:b/>
                <w:sz w:val="28"/>
                <w:szCs w:val="28"/>
              </w:rPr>
              <w:t xml:space="preserve">Group rate available for 10 </w:t>
            </w:r>
            <w:r w:rsidR="0014794C">
              <w:rPr>
                <w:rFonts w:ascii="Arial" w:hAnsi="Arial" w:cs="Arial"/>
                <w:b/>
                <w:sz w:val="28"/>
                <w:szCs w:val="28"/>
              </w:rPr>
              <w:t xml:space="preserve">people </w:t>
            </w:r>
            <w:r w:rsidR="0014794C">
              <w:rPr>
                <w:rFonts w:ascii="Arial" w:hAnsi="Arial" w:cs="Arial"/>
                <w:sz w:val="20"/>
                <w:szCs w:val="20"/>
              </w:rPr>
              <w:t>MUST REGISTER TOGETHER</w:t>
            </w:r>
          </w:p>
          <w:p w:rsidR="002D364A" w:rsidRDefault="00246BA8" w:rsidP="002D364A">
            <w:pPr>
              <w:tabs>
                <w:tab w:val="left" w:pos="8070"/>
              </w:tabs>
              <w:spacing w:line="192" w:lineRule="auto"/>
              <w:jc w:val="right"/>
              <w:rPr>
                <w:rFonts w:ascii="Arial" w:hAnsi="Arial" w:cs="Arial"/>
                <w:sz w:val="24"/>
              </w:rPr>
            </w:pPr>
            <w:r w:rsidRPr="00027AE3">
              <w:rPr>
                <w:rFonts w:ascii="Arial" w:hAnsi="Arial" w:cs="Arial"/>
                <w:sz w:val="24"/>
              </w:rPr>
              <w:t>$40 per person by July 31st (includes t-shirt &amp; lunch</w:t>
            </w:r>
            <w:r w:rsidR="002D364A">
              <w:rPr>
                <w:rFonts w:ascii="Arial" w:hAnsi="Arial" w:cs="Arial"/>
                <w:sz w:val="24"/>
              </w:rPr>
              <w:t>)</w:t>
            </w:r>
          </w:p>
          <w:sdt>
            <w:sdtPr>
              <w:rPr>
                <w:rFonts w:ascii="Arial" w:hAnsi="Arial" w:cs="Arial"/>
                <w:sz w:val="32"/>
                <w:szCs w:val="32"/>
              </w:rPr>
              <w:alias w:val="GROUP"/>
              <w:tag w:val="GROUP"/>
              <w:id w:val="1417036"/>
              <w:placeholder>
                <w:docPart w:val="DefaultPlaceholder_22675704"/>
              </w:placeholder>
              <w:showingPlcHdr/>
              <w:comboBox>
                <w:listItem w:value="Choose an item."/>
                <w:listItem w:displayText="1 of 10" w:value="1"/>
                <w:listItem w:displayText="2 of 10" w:value="2 "/>
                <w:listItem w:displayText="3 of 10" w:value="3"/>
                <w:listItem w:displayText="4 of 10" w:value="4 "/>
                <w:listItem w:displayText="5 of 10" w:value="5 "/>
                <w:listItem w:displayText="6 of 10" w:value=""/>
                <w:listItem w:displayText="7 of 10" w:value="7"/>
                <w:listItem w:displayText="8 of 10" w:value="8"/>
                <w:listItem w:displayText="9 of 10" w:value="9"/>
                <w:listItem w:displayText="10 of 10" w:value="10"/>
              </w:comboBox>
            </w:sdtPr>
            <w:sdtContent>
              <w:p w:rsidR="002D364A" w:rsidRPr="00706631" w:rsidRDefault="00E914D7" w:rsidP="00246BA8">
                <w:pPr>
                  <w:tabs>
                    <w:tab w:val="left" w:pos="8070"/>
                  </w:tabs>
                  <w:spacing w:line="192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706631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sdtContent>
          </w:sdt>
          <w:p w:rsidR="002D364A" w:rsidRDefault="002D364A" w:rsidP="00246BA8">
            <w:pPr>
              <w:tabs>
                <w:tab w:val="left" w:pos="8070"/>
              </w:tabs>
              <w:spacing w:line="192" w:lineRule="auto"/>
              <w:jc w:val="center"/>
              <w:rPr>
                <w:rFonts w:ascii="Arial" w:hAnsi="Arial" w:cs="Arial"/>
                <w:sz w:val="24"/>
              </w:rPr>
            </w:pPr>
          </w:p>
          <w:p w:rsidR="002D364A" w:rsidRDefault="002D364A" w:rsidP="002D364A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lunch preference                                             choose t-shirt size</w:t>
            </w:r>
          </w:p>
          <w:p w:rsidR="002D364A" w:rsidRPr="002D364A" w:rsidRDefault="002D364A" w:rsidP="002D364A"/>
          <w:p w:rsidR="002D364A" w:rsidRDefault="00B50AD1" w:rsidP="002D364A">
            <w:pPr>
              <w:tabs>
                <w:tab w:val="left" w:pos="8070"/>
              </w:tabs>
              <w:spacing w:line="192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alias w:val="LUNCH"/>
                <w:tag w:val="Lunch"/>
                <w:id w:val="1417004"/>
                <w:placeholder>
                  <w:docPart w:val="B91A28CEF01E46E4A65D2A51619709E0"/>
                </w:placeholder>
                <w:showingPlcHdr/>
                <w:comboBox>
                  <w:listItem w:value="Choose an item."/>
                  <w:listItem w:displayText="Turkey" w:value="Turkey"/>
                  <w:listItem w:displayText="Ham" w:value="Ham"/>
                  <w:listItem w:displayText="Veggies" w:value="Veggies"/>
                </w:comboBox>
              </w:sdtPr>
              <w:sdtContent>
                <w:r w:rsidR="00706631" w:rsidRPr="00706631">
                  <w:rPr>
                    <w:rStyle w:val="PlaceholderText"/>
                    <w:sz w:val="28"/>
                    <w:szCs w:val="28"/>
                  </w:rPr>
                  <w:t>Choose an item.</w:t>
                </w:r>
              </w:sdtContent>
            </w:sdt>
            <w:r w:rsidR="00ED509C">
              <w:rPr>
                <w:rFonts w:ascii="Arial" w:hAnsi="Arial" w:cs="Arial"/>
                <w:sz w:val="24"/>
              </w:rPr>
              <w:t xml:space="preserve">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</w:rPr>
                <w:alias w:val="T-SHIRTS"/>
                <w:tag w:val="T-SHIRTS"/>
                <w:id w:val="1417024"/>
                <w:placeholder>
                  <w:docPart w:val="DefaultPlaceholder_22675704"/>
                </w:placeholder>
                <w:showingPlcHdr/>
                <w:comboBox>
                  <w:listItem w:value="Choose an item."/>
                  <w:listItem w:displayText="Med Child" w:value="MC"/>
                  <w:listItem w:displayText="Large Child" w:value="LC"/>
                  <w:listItem w:displayText="Small" w:value="S"/>
                  <w:listItem w:displayText="Medium" w:value="M"/>
                  <w:listItem w:displayText="Large" w:value="L"/>
                  <w:listItem w:displayText="X-Large" w:value="XL"/>
                  <w:listItem w:displayText="2X-Large" w:value="2XL"/>
                </w:comboBox>
              </w:sdtPr>
              <w:sdtContent>
                <w:r w:rsidR="00706631" w:rsidRPr="00706631">
                  <w:rPr>
                    <w:rStyle w:val="PlaceholderText"/>
                    <w:sz w:val="28"/>
                    <w:szCs w:val="28"/>
                  </w:rPr>
                  <w:t>Choose an item.</w:t>
                </w:r>
              </w:sdtContent>
            </w:sdt>
          </w:p>
          <w:p w:rsidR="002D364A" w:rsidRDefault="002D364A" w:rsidP="00246BA8">
            <w:pPr>
              <w:tabs>
                <w:tab w:val="left" w:pos="8070"/>
              </w:tabs>
              <w:spacing w:line="19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</w:t>
            </w:r>
            <w:r w:rsidR="00ED509C">
              <w:rPr>
                <w:rFonts w:ascii="Arial" w:hAnsi="Arial" w:cs="Arial"/>
                <w:sz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2D364A" w:rsidRDefault="00ED509C" w:rsidP="00ED509C">
            <w:pPr>
              <w:tabs>
                <w:tab w:val="left" w:pos="807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ED509C">
              <w:rPr>
                <w:rFonts w:ascii="Arial" w:hAnsi="Arial" w:cs="Arial"/>
                <w:sz w:val="22"/>
                <w:szCs w:val="22"/>
              </w:rPr>
              <w:t>Payment Options:</w:t>
            </w:r>
          </w:p>
          <w:p w:rsidR="00ED509C" w:rsidRDefault="00ED509C" w:rsidP="00ED509C">
            <w:pPr>
              <w:pStyle w:val="ListParagraph"/>
              <w:numPr>
                <w:ilvl w:val="0"/>
                <w:numId w:val="11"/>
              </w:numPr>
              <w:tabs>
                <w:tab w:val="left" w:pos="807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509C">
              <w:rPr>
                <w:rFonts w:ascii="Arial" w:hAnsi="Arial" w:cs="Arial"/>
                <w:sz w:val="22"/>
                <w:szCs w:val="22"/>
              </w:rPr>
              <w:t>Mail Money Order to:  Praise Party School of Dance,</w:t>
            </w:r>
            <w:r w:rsidR="008E4B14">
              <w:rPr>
                <w:rFonts w:ascii="Arial" w:hAnsi="Arial" w:cs="Arial"/>
                <w:sz w:val="22"/>
                <w:szCs w:val="22"/>
              </w:rPr>
              <w:t xml:space="preserve"> PO Box 261545, Plano, TX  75026</w:t>
            </w:r>
          </w:p>
          <w:p w:rsidR="00ED509C" w:rsidRDefault="00ED509C" w:rsidP="00ED509C">
            <w:pPr>
              <w:pStyle w:val="ListParagraph"/>
              <w:tabs>
                <w:tab w:val="left" w:pos="807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  <w:p w:rsidR="0032504A" w:rsidRPr="00C51B3B" w:rsidRDefault="00ED509C" w:rsidP="00E914D7">
            <w:pPr>
              <w:pStyle w:val="ListParagraph"/>
              <w:numPr>
                <w:ilvl w:val="0"/>
                <w:numId w:val="11"/>
              </w:numPr>
              <w:tabs>
                <w:tab w:val="left" w:pos="8070"/>
              </w:tabs>
              <w:spacing w:line="192" w:lineRule="auto"/>
            </w:pPr>
            <w:r w:rsidRPr="00E914D7">
              <w:rPr>
                <w:rFonts w:ascii="Arial" w:hAnsi="Arial" w:cs="Arial"/>
                <w:sz w:val="22"/>
                <w:szCs w:val="22"/>
              </w:rPr>
              <w:t xml:space="preserve">On-line payments at:  </w:t>
            </w:r>
            <w:hyperlink r:id="rId6" w:history="1">
              <w:r w:rsidRPr="00E914D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http://dancersbootcampdallas.eventbrite.com</w:t>
              </w:r>
            </w:hyperlink>
            <w:r w:rsidRPr="00E914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1B3B" w:rsidRDefault="00C51B3B" w:rsidP="00C51B3B">
            <w:pPr>
              <w:pStyle w:val="ListParagraph"/>
            </w:pPr>
          </w:p>
          <w:p w:rsidR="00C51B3B" w:rsidRPr="0032504A" w:rsidRDefault="00C51B3B" w:rsidP="00C51B3B">
            <w:pPr>
              <w:tabs>
                <w:tab w:val="left" w:pos="8070"/>
              </w:tabs>
              <w:spacing w:line="192" w:lineRule="auto"/>
            </w:pPr>
            <w:r>
              <w:t>Registrations are non-refundable.  They are transferable.</w:t>
            </w:r>
          </w:p>
        </w:tc>
      </w:tr>
      <w:tr w:rsidR="0032504A" w:rsidRPr="0090679F" w:rsidTr="0032504A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226D4" w:rsidRDefault="008226D4" w:rsidP="0032504A">
            <w:pPr>
              <w:pStyle w:val="Heading2"/>
            </w:pPr>
          </w:p>
          <w:p w:rsidR="0032504A" w:rsidRDefault="00E914D7" w:rsidP="0032504A">
            <w:pPr>
              <w:pStyle w:val="Heading2"/>
            </w:pPr>
            <w:r>
              <w:t>WAIVER OF LIABILITY</w:t>
            </w:r>
          </w:p>
          <w:p w:rsidR="00E914D7" w:rsidRDefault="00E914D7" w:rsidP="00E914D7"/>
          <w:p w:rsidR="00E914D7" w:rsidRPr="00E914D7" w:rsidRDefault="008226D4" w:rsidP="008226D4">
            <w:pPr>
              <w:spacing w:line="360" w:lineRule="auto"/>
            </w:pPr>
            <w:r w:rsidRPr="008226D4">
              <w:rPr>
                <w:sz w:val="24"/>
              </w:rPr>
              <w:t xml:space="preserve">I release Praise Party School of Dance, Minister Renee Gray, Christian Stronghold Church of Dallas, TX, all instructors, agents, staff and ALL Board of Directors and/or affiliates forever harmless of any and all liabilities while participating in all activities associated with the worship conference or any of the Dancer’s </w:t>
            </w:r>
            <w:proofErr w:type="spellStart"/>
            <w:r w:rsidRPr="008226D4">
              <w:rPr>
                <w:sz w:val="24"/>
              </w:rPr>
              <w:t>Bootcamp</w:t>
            </w:r>
            <w:proofErr w:type="spellEnd"/>
            <w:r w:rsidRPr="008226D4">
              <w:rPr>
                <w:sz w:val="24"/>
              </w:rPr>
              <w:t xml:space="preserve"> Dallas activities hosted by Praise Party School of Dance on September 21-22, 2012.</w:t>
            </w:r>
          </w:p>
        </w:tc>
      </w:tr>
      <w:tr w:rsidR="0032504A" w:rsidRPr="0090679F" w:rsidTr="0032504A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2504A" w:rsidRPr="0090679F" w:rsidRDefault="0032504A" w:rsidP="0032504A"/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504A" w:rsidRPr="0090679F" w:rsidRDefault="00E914D7" w:rsidP="0032504A">
            <w:r>
              <w:t>Print Name: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04A" w:rsidRPr="0090679F" w:rsidRDefault="0032504A" w:rsidP="0032504A"/>
        </w:tc>
        <w:tc>
          <w:tcPr>
            <w:tcW w:w="30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504A" w:rsidRPr="0090679F" w:rsidRDefault="0032504A" w:rsidP="0032504A"/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04A" w:rsidRPr="0090679F" w:rsidRDefault="0032504A" w:rsidP="0032504A"/>
        </w:tc>
      </w:tr>
      <w:tr w:rsidR="0032504A" w:rsidRPr="0090679F" w:rsidTr="0032504A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504A" w:rsidRPr="0090679F" w:rsidRDefault="0032504A" w:rsidP="0032504A"/>
        </w:tc>
        <w:tc>
          <w:tcPr>
            <w:tcW w:w="637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504A" w:rsidRPr="0090679F" w:rsidRDefault="0032504A" w:rsidP="0032504A">
            <w:pPr>
              <w:pStyle w:val="Italic"/>
            </w:pPr>
            <w:r>
              <w:t>Patient/Guardian signature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504A" w:rsidRPr="0090679F" w:rsidRDefault="0032504A" w:rsidP="0032504A">
            <w:pPr>
              <w:pStyle w:val="Italic"/>
            </w:pP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504A" w:rsidRPr="0090679F" w:rsidRDefault="0032504A" w:rsidP="0032504A">
            <w:pPr>
              <w:pStyle w:val="Italic"/>
            </w:pPr>
            <w:r>
              <w:t>Date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04A" w:rsidRPr="0090679F" w:rsidRDefault="0032504A" w:rsidP="0032504A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2376A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A6B72"/>
    <w:multiLevelType w:val="hybridMultilevel"/>
    <w:tmpl w:val="9960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7C32E7"/>
    <w:rsid w:val="000071F7"/>
    <w:rsid w:val="00016054"/>
    <w:rsid w:val="0002798A"/>
    <w:rsid w:val="00027AE3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4794C"/>
    <w:rsid w:val="001526CB"/>
    <w:rsid w:val="00162467"/>
    <w:rsid w:val="001713E8"/>
    <w:rsid w:val="00180664"/>
    <w:rsid w:val="001E15C2"/>
    <w:rsid w:val="002123A6"/>
    <w:rsid w:val="00246BA8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364A"/>
    <w:rsid w:val="003076FD"/>
    <w:rsid w:val="00317005"/>
    <w:rsid w:val="0032504A"/>
    <w:rsid w:val="00330D53"/>
    <w:rsid w:val="00335259"/>
    <w:rsid w:val="003816D7"/>
    <w:rsid w:val="003929F1"/>
    <w:rsid w:val="003A1B63"/>
    <w:rsid w:val="003A41A1"/>
    <w:rsid w:val="003B2326"/>
    <w:rsid w:val="003E11D5"/>
    <w:rsid w:val="00401584"/>
    <w:rsid w:val="0040207F"/>
    <w:rsid w:val="00437ED0"/>
    <w:rsid w:val="00440CD8"/>
    <w:rsid w:val="00443837"/>
    <w:rsid w:val="00450F66"/>
    <w:rsid w:val="00461739"/>
    <w:rsid w:val="00467865"/>
    <w:rsid w:val="0048685F"/>
    <w:rsid w:val="00487711"/>
    <w:rsid w:val="00495456"/>
    <w:rsid w:val="004A1437"/>
    <w:rsid w:val="004A4198"/>
    <w:rsid w:val="004A54EA"/>
    <w:rsid w:val="004B0578"/>
    <w:rsid w:val="004B1E4C"/>
    <w:rsid w:val="004E34C6"/>
    <w:rsid w:val="004E460C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844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06631"/>
    <w:rsid w:val="007216C5"/>
    <w:rsid w:val="007602AC"/>
    <w:rsid w:val="00774B67"/>
    <w:rsid w:val="00793AC6"/>
    <w:rsid w:val="007A71DE"/>
    <w:rsid w:val="007B199B"/>
    <w:rsid w:val="007B6119"/>
    <w:rsid w:val="007C32E7"/>
    <w:rsid w:val="007C35AA"/>
    <w:rsid w:val="007E2A15"/>
    <w:rsid w:val="007E32E7"/>
    <w:rsid w:val="008107D6"/>
    <w:rsid w:val="008226D4"/>
    <w:rsid w:val="00841645"/>
    <w:rsid w:val="00852EC6"/>
    <w:rsid w:val="008616DF"/>
    <w:rsid w:val="0088782D"/>
    <w:rsid w:val="008B7081"/>
    <w:rsid w:val="008E4B14"/>
    <w:rsid w:val="008E72CF"/>
    <w:rsid w:val="00902964"/>
    <w:rsid w:val="0090439A"/>
    <w:rsid w:val="0090679F"/>
    <w:rsid w:val="009309C4"/>
    <w:rsid w:val="00931961"/>
    <w:rsid w:val="00937437"/>
    <w:rsid w:val="0094790F"/>
    <w:rsid w:val="0095121B"/>
    <w:rsid w:val="0095319E"/>
    <w:rsid w:val="00966B90"/>
    <w:rsid w:val="009737B7"/>
    <w:rsid w:val="009802C4"/>
    <w:rsid w:val="00991793"/>
    <w:rsid w:val="009976D9"/>
    <w:rsid w:val="00997A3E"/>
    <w:rsid w:val="009A4CB8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50AD1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51B3B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F7D38"/>
    <w:rsid w:val="00D01268"/>
    <w:rsid w:val="00D14E73"/>
    <w:rsid w:val="00D259BF"/>
    <w:rsid w:val="00D6155E"/>
    <w:rsid w:val="00D85DF2"/>
    <w:rsid w:val="00DC47A2"/>
    <w:rsid w:val="00DE1551"/>
    <w:rsid w:val="00DE7FB7"/>
    <w:rsid w:val="00E03965"/>
    <w:rsid w:val="00E03E1F"/>
    <w:rsid w:val="00E20900"/>
    <w:rsid w:val="00E20DDA"/>
    <w:rsid w:val="00E32A8B"/>
    <w:rsid w:val="00E36054"/>
    <w:rsid w:val="00E37E7B"/>
    <w:rsid w:val="00E46E04"/>
    <w:rsid w:val="00E87396"/>
    <w:rsid w:val="00E914D7"/>
    <w:rsid w:val="00EC42A3"/>
    <w:rsid w:val="00ED509C"/>
    <w:rsid w:val="00EF7F81"/>
    <w:rsid w:val="00F03FC7"/>
    <w:rsid w:val="00F07933"/>
    <w:rsid w:val="00F231C0"/>
    <w:rsid w:val="00F2376A"/>
    <w:rsid w:val="00F3274B"/>
    <w:rsid w:val="00F47A06"/>
    <w:rsid w:val="00F620AD"/>
    <w:rsid w:val="00F75EBB"/>
    <w:rsid w:val="00F83033"/>
    <w:rsid w:val="00F939AB"/>
    <w:rsid w:val="00F9447D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D509C"/>
    <w:pPr>
      <w:ind w:left="720"/>
      <w:contextualSpacing/>
    </w:pPr>
  </w:style>
  <w:style w:type="character" w:styleId="Hyperlink">
    <w:name w:val="Hyperlink"/>
    <w:basedOn w:val="DefaultParagraphFont"/>
    <w:unhideWhenUsed/>
    <w:rsid w:val="00ED5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ncersbootcampdallas.eventbri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\Documents\Dancer%20bootcamp\Microsoft%20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DDB5-0FEC-4B50-9FB3-28977AADA010}"/>
      </w:docPartPr>
      <w:docPartBody>
        <w:p w:rsidR="000C7A9C" w:rsidRDefault="009806EC">
          <w:r w:rsidRPr="0036207A">
            <w:rPr>
              <w:rStyle w:val="PlaceholderText"/>
            </w:rPr>
            <w:t>Choose an item.</w:t>
          </w:r>
        </w:p>
      </w:docPartBody>
    </w:docPart>
    <w:docPart>
      <w:docPartPr>
        <w:name w:val="B91A28CEF01E46E4A65D2A516197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A11C-B162-42FC-B6AC-A69ED4B57E92}"/>
      </w:docPartPr>
      <w:docPartBody>
        <w:p w:rsidR="000C7A9C" w:rsidRDefault="009806EC" w:rsidP="009806EC">
          <w:pPr>
            <w:pStyle w:val="B91A28CEF01E46E4A65D2A51619709E0"/>
          </w:pPr>
          <w:r w:rsidRPr="003620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112E"/>
    <w:rsid w:val="000C7A9C"/>
    <w:rsid w:val="009806EC"/>
    <w:rsid w:val="009C0B1A"/>
    <w:rsid w:val="00A6112E"/>
    <w:rsid w:val="00DB312C"/>
    <w:rsid w:val="00E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EC40604EF4152BC9317B225457184">
    <w:name w:val="03BEC40604EF4152BC9317B225457184"/>
    <w:rsid w:val="009806EC"/>
  </w:style>
  <w:style w:type="paragraph" w:customStyle="1" w:styleId="D6ADA80E7A0F4849BD829C219F934CE4">
    <w:name w:val="D6ADA80E7A0F4849BD829C219F934CE4"/>
    <w:rsid w:val="009806EC"/>
  </w:style>
  <w:style w:type="paragraph" w:customStyle="1" w:styleId="84A4D90A1F8E45F682341909F1F408D9">
    <w:name w:val="84A4D90A1F8E45F682341909F1F408D9"/>
    <w:rsid w:val="009806EC"/>
  </w:style>
  <w:style w:type="paragraph" w:customStyle="1" w:styleId="9E0A3D2D0A2D4B1B8DB6A4BAF360E237">
    <w:name w:val="9E0A3D2D0A2D4B1B8DB6A4BAF360E237"/>
    <w:rsid w:val="009806EC"/>
  </w:style>
  <w:style w:type="paragraph" w:customStyle="1" w:styleId="5375A52DF847469D9AB54BEEFC2275B7">
    <w:name w:val="5375A52DF847469D9AB54BEEFC2275B7"/>
    <w:rsid w:val="009806EC"/>
  </w:style>
  <w:style w:type="paragraph" w:customStyle="1" w:styleId="E2F5A3E531C44795AB903681262AE771">
    <w:name w:val="E2F5A3E531C44795AB903681262AE771"/>
    <w:rsid w:val="009806EC"/>
  </w:style>
  <w:style w:type="paragraph" w:customStyle="1" w:styleId="5058C079ECF54E88BD8774469CBF14A9">
    <w:name w:val="5058C079ECF54E88BD8774469CBF14A9"/>
    <w:rsid w:val="009806EC"/>
  </w:style>
  <w:style w:type="paragraph" w:customStyle="1" w:styleId="F77C67DCAEDC4C458B4DB8A30A0120B4">
    <w:name w:val="F77C67DCAEDC4C458B4DB8A30A0120B4"/>
    <w:rsid w:val="009806EC"/>
  </w:style>
  <w:style w:type="paragraph" w:customStyle="1" w:styleId="F57700925AC841209C30EB11F60A4761">
    <w:name w:val="F57700925AC841209C30EB11F60A4761"/>
    <w:rsid w:val="009806EC"/>
  </w:style>
  <w:style w:type="paragraph" w:customStyle="1" w:styleId="00C264B346854AE0BD926121BB71C72F">
    <w:name w:val="00C264B346854AE0BD926121BB71C72F"/>
    <w:rsid w:val="009806EC"/>
  </w:style>
  <w:style w:type="paragraph" w:customStyle="1" w:styleId="190E7970A7A44F459A8073B55924BE99">
    <w:name w:val="190E7970A7A44F459A8073B55924BE99"/>
    <w:rsid w:val="00A6112E"/>
  </w:style>
  <w:style w:type="paragraph" w:customStyle="1" w:styleId="805D716D0239483085CA89ADFA11A9E2">
    <w:name w:val="805D716D0239483085CA89ADFA11A9E2"/>
    <w:rsid w:val="00A6112E"/>
  </w:style>
  <w:style w:type="character" w:styleId="PlaceholderText">
    <w:name w:val="Placeholder Text"/>
    <w:basedOn w:val="DefaultParagraphFont"/>
    <w:uiPriority w:val="99"/>
    <w:semiHidden/>
    <w:rsid w:val="009806EC"/>
    <w:rPr>
      <w:color w:val="808080"/>
    </w:rPr>
  </w:style>
  <w:style w:type="paragraph" w:customStyle="1" w:styleId="B91A28CEF01E46E4A65D2A51619709E0">
    <w:name w:val="B91A28CEF01E46E4A65D2A51619709E0"/>
    <w:rsid w:val="009806EC"/>
  </w:style>
  <w:style w:type="paragraph" w:customStyle="1" w:styleId="35E92335BF9D45EEBB46756FB5577B53">
    <w:name w:val="35E92335BF9D45EEBB46756FB5577B53"/>
    <w:rsid w:val="009806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RegForm</Template>
  <TotalTime>111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Dancer’s Bootcamp dallas</dc:subject>
  <dc:creator>Renee Shawn Gray</dc:creator>
  <cp:lastModifiedBy>Renee Shawn Gray</cp:lastModifiedBy>
  <cp:revision>5</cp:revision>
  <cp:lastPrinted>2003-12-22T16:28:00Z</cp:lastPrinted>
  <dcterms:created xsi:type="dcterms:W3CDTF">2012-06-01T01:20:00Z</dcterms:created>
  <dcterms:modified xsi:type="dcterms:W3CDTF">2012-09-08T13:37:00Z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